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EC" w:rsidRPr="00FD7D1B" w:rsidRDefault="00D003EC" w:rsidP="00C54914">
      <w:pPr>
        <w:jc w:val="right"/>
        <w:rPr>
          <w:sz w:val="24"/>
          <w:szCs w:val="24"/>
        </w:rPr>
      </w:pPr>
    </w:p>
    <w:p w:rsidR="004B6E45" w:rsidRDefault="00AD6FF2" w:rsidP="004B6E45">
      <w:pPr>
        <w:jc w:val="right"/>
        <w:rPr>
          <w:sz w:val="24"/>
          <w:szCs w:val="24"/>
        </w:rPr>
      </w:pPr>
      <w:r w:rsidRPr="00FD7D1B">
        <w:rPr>
          <w:sz w:val="24"/>
          <w:szCs w:val="24"/>
        </w:rPr>
        <w:t xml:space="preserve">    </w:t>
      </w:r>
      <w:r w:rsidR="0085154B" w:rsidRPr="00FD7D1B">
        <w:rPr>
          <w:noProof/>
          <w:sz w:val="24"/>
          <w:szCs w:val="24"/>
          <w:lang w:eastAsia="it-IT"/>
        </w:rPr>
        <w:drawing>
          <wp:inline distT="0" distB="0" distL="0" distR="0" wp14:anchorId="79E29458" wp14:editId="0461DC6C">
            <wp:extent cx="1240536" cy="8991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RI_Carta lettere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536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944" w:rsidRDefault="00C34944" w:rsidP="008A75C2">
      <w:pPr>
        <w:rPr>
          <w:sz w:val="24"/>
          <w:szCs w:val="24"/>
        </w:rPr>
      </w:pPr>
    </w:p>
    <w:p w:rsidR="008A75C2" w:rsidRDefault="008A75C2" w:rsidP="008A75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GRAND PRIX 2017</w:t>
      </w:r>
    </w:p>
    <w:p w:rsidR="008A75C2" w:rsidRDefault="008A75C2" w:rsidP="008A75C2">
      <w:pPr>
        <w:rPr>
          <w:rFonts w:ascii="Arial" w:hAnsi="Arial" w:cs="Arial"/>
          <w:b/>
        </w:rPr>
      </w:pPr>
    </w:p>
    <w:p w:rsidR="008A75C2" w:rsidRDefault="008A75C2" w:rsidP="008A75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CLASSIFICA FINALE SOCIETÀ</w:t>
      </w:r>
    </w:p>
    <w:p w:rsidR="008A75C2" w:rsidRDefault="008A75C2" w:rsidP="008A75C2">
      <w:pPr>
        <w:rPr>
          <w:rFonts w:ascii="Arial" w:hAnsi="Arial" w:cs="Arial"/>
          <w:b/>
        </w:rPr>
      </w:pPr>
    </w:p>
    <w:p w:rsidR="008A75C2" w:rsidRDefault="008A75C2" w:rsidP="008A75C2">
      <w:pPr>
        <w:rPr>
          <w:rFonts w:ascii="Arial" w:hAnsi="Arial" w:cs="Arial"/>
        </w:rPr>
      </w:pPr>
      <w:r>
        <w:rPr>
          <w:rFonts w:ascii="Arial" w:hAnsi="Arial" w:cs="Arial"/>
          <w:b/>
        </w:rPr>
        <w:t>Uomini</w:t>
      </w:r>
    </w:p>
    <w:p w:rsidR="008A75C2" w:rsidRDefault="008A75C2" w:rsidP="008A75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T.D. Rimini: 5545</w:t>
      </w:r>
    </w:p>
    <w:p w:rsidR="008A75C2" w:rsidRDefault="008A75C2" w:rsidP="008A75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A.S. Minerva Roma: 5127</w:t>
      </w:r>
    </w:p>
    <w:p w:rsidR="008A75C2" w:rsidRDefault="008A75C2" w:rsidP="008A75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Propatria</w:t>
      </w:r>
      <w:proofErr w:type="spellEnd"/>
      <w:r>
        <w:rPr>
          <w:rFonts w:ascii="Arial" w:hAnsi="Arial" w:cs="Arial"/>
        </w:rPr>
        <w:t xml:space="preserve"> Milano: 4042</w:t>
      </w:r>
    </w:p>
    <w:p w:rsidR="008A75C2" w:rsidRDefault="008A75C2" w:rsidP="008A75C2">
      <w:pPr>
        <w:rPr>
          <w:rFonts w:ascii="Arial" w:hAnsi="Arial" w:cs="Arial"/>
        </w:rPr>
      </w:pPr>
    </w:p>
    <w:p w:rsidR="008A75C2" w:rsidRDefault="008A75C2" w:rsidP="008A75C2">
      <w:pPr>
        <w:rPr>
          <w:rFonts w:ascii="Arial" w:hAnsi="Arial" w:cs="Arial"/>
        </w:rPr>
      </w:pPr>
      <w:r>
        <w:rPr>
          <w:rFonts w:ascii="Arial" w:hAnsi="Arial" w:cs="Arial"/>
          <w:b/>
        </w:rPr>
        <w:t>Donne</w:t>
      </w:r>
    </w:p>
    <w:p w:rsidR="008A75C2" w:rsidRDefault="008A75C2" w:rsidP="008A75C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T.D. Rimini: 3650</w:t>
      </w:r>
    </w:p>
    <w:p w:rsidR="008A75C2" w:rsidRDefault="008A75C2" w:rsidP="008A75C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DDS: 3459</w:t>
      </w:r>
    </w:p>
    <w:p w:rsidR="008A75C2" w:rsidRDefault="008A75C2" w:rsidP="008A75C2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A.S. Minerva Roma: 3452</w:t>
      </w:r>
    </w:p>
    <w:p w:rsidR="008A75C2" w:rsidRDefault="008A75C2" w:rsidP="008A75C2">
      <w:pPr>
        <w:rPr>
          <w:rFonts w:ascii="Arial" w:hAnsi="Arial" w:cs="Arial"/>
          <w:b/>
        </w:rPr>
      </w:pPr>
    </w:p>
    <w:p w:rsidR="008A75C2" w:rsidRDefault="008A75C2" w:rsidP="008A75C2">
      <w:pPr>
        <w:rPr>
          <w:rFonts w:ascii="Arial" w:hAnsi="Arial" w:cs="Arial"/>
        </w:rPr>
      </w:pPr>
    </w:p>
    <w:p w:rsidR="008A75C2" w:rsidRDefault="008A75C2" w:rsidP="008A75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CLASSIFICHE INDIVIDUALI PER TAPPA</w:t>
      </w:r>
    </w:p>
    <w:p w:rsidR="008A75C2" w:rsidRDefault="008A75C2" w:rsidP="008A75C2">
      <w:pPr>
        <w:rPr>
          <w:rFonts w:ascii="Arial" w:hAnsi="Arial" w:cs="Arial"/>
          <w:b/>
        </w:rPr>
      </w:pPr>
    </w:p>
    <w:p w:rsidR="008A75C2" w:rsidRDefault="008A75C2" w:rsidP="008A75C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Sapri – Uomini </w:t>
      </w:r>
    </w:p>
    <w:p w:rsidR="008A75C2" w:rsidRDefault="008A75C2" w:rsidP="008A75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Turbaevskiy</w:t>
      </w:r>
      <w:proofErr w:type="spellEnd"/>
      <w:r>
        <w:rPr>
          <w:rFonts w:ascii="Arial" w:hAnsi="Arial" w:cs="Arial"/>
        </w:rPr>
        <w:t xml:space="preserve"> Vladimir (T.D. Rimini)</w:t>
      </w:r>
    </w:p>
    <w:p w:rsidR="008A75C2" w:rsidRDefault="008A75C2" w:rsidP="008A75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Faldum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Gabor</w:t>
      </w:r>
      <w:proofErr w:type="spellEnd"/>
      <w:r>
        <w:rPr>
          <w:rFonts w:ascii="Arial" w:hAnsi="Arial" w:cs="Arial"/>
        </w:rPr>
        <w:t xml:space="preserve"> (PPRTEAM)</w:t>
      </w:r>
    </w:p>
    <w:p w:rsidR="008A75C2" w:rsidRDefault="008A75C2" w:rsidP="008A75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Tamas</w:t>
      </w:r>
      <w:proofErr w:type="spellEnd"/>
      <w:r>
        <w:rPr>
          <w:rFonts w:ascii="Arial" w:hAnsi="Arial" w:cs="Arial"/>
        </w:rPr>
        <w:t xml:space="preserve"> (707)</w:t>
      </w:r>
    </w:p>
    <w:p w:rsidR="008A75C2" w:rsidRDefault="008A75C2" w:rsidP="008A75C2">
      <w:pPr>
        <w:rPr>
          <w:rFonts w:ascii="Arial" w:hAnsi="Arial" w:cs="Arial"/>
        </w:rPr>
      </w:pPr>
    </w:p>
    <w:p w:rsidR="008A75C2" w:rsidRDefault="008A75C2" w:rsidP="008A75C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Sapri – Donne </w:t>
      </w:r>
    </w:p>
    <w:p w:rsidR="008A75C2" w:rsidRDefault="008A75C2" w:rsidP="008A75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Mallozzi Beatrice (A.S. Minerva Roma)</w:t>
      </w:r>
    </w:p>
    <w:p w:rsidR="008A75C2" w:rsidRDefault="008A75C2" w:rsidP="008A75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Olmo Angelica (C.S. Carabinieri)</w:t>
      </w:r>
    </w:p>
    <w:p w:rsidR="008A75C2" w:rsidRDefault="008A75C2" w:rsidP="008A75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Papais</w:t>
      </w:r>
      <w:proofErr w:type="spellEnd"/>
      <w:r>
        <w:rPr>
          <w:rFonts w:ascii="Arial" w:hAnsi="Arial" w:cs="Arial"/>
        </w:rPr>
        <w:t xml:space="preserve"> Sara (T.D. Rimini)</w:t>
      </w:r>
    </w:p>
    <w:p w:rsidR="008A75C2" w:rsidRDefault="008A75C2" w:rsidP="008A75C2">
      <w:pPr>
        <w:rPr>
          <w:rFonts w:ascii="Arial" w:hAnsi="Arial" w:cs="Arial"/>
        </w:rPr>
      </w:pPr>
    </w:p>
    <w:p w:rsidR="008A75C2" w:rsidRDefault="008A75C2" w:rsidP="008A75C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Cesenatico – Uomini </w:t>
      </w:r>
    </w:p>
    <w:p w:rsidR="008A75C2" w:rsidRDefault="008A75C2" w:rsidP="008A75C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Faldum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Gabor</w:t>
      </w:r>
      <w:proofErr w:type="spellEnd"/>
      <w:r>
        <w:rPr>
          <w:rFonts w:ascii="Arial" w:hAnsi="Arial" w:cs="Arial"/>
        </w:rPr>
        <w:t xml:space="preserve"> (PPRTEAM)</w:t>
      </w:r>
    </w:p>
    <w:p w:rsidR="008A75C2" w:rsidRDefault="008A75C2" w:rsidP="008A75C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Turbaevskiy</w:t>
      </w:r>
      <w:proofErr w:type="spellEnd"/>
      <w:r>
        <w:rPr>
          <w:rFonts w:ascii="Arial" w:hAnsi="Arial" w:cs="Arial"/>
        </w:rPr>
        <w:t xml:space="preserve"> Vladimir (T.D. Rimini)</w:t>
      </w:r>
    </w:p>
    <w:p w:rsidR="008A75C2" w:rsidRDefault="008A75C2" w:rsidP="008A75C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Uccellari Davide (G.S. Fiamme Azzurre)</w:t>
      </w:r>
    </w:p>
    <w:p w:rsidR="008A75C2" w:rsidRDefault="008A75C2" w:rsidP="008A75C2">
      <w:pPr>
        <w:rPr>
          <w:rFonts w:ascii="Arial" w:hAnsi="Arial" w:cs="Arial"/>
        </w:rPr>
      </w:pPr>
    </w:p>
    <w:p w:rsidR="008A75C2" w:rsidRDefault="008A75C2" w:rsidP="008A75C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Cesenatico – Donne </w:t>
      </w:r>
    </w:p>
    <w:p w:rsidR="008A75C2" w:rsidRDefault="008A75C2" w:rsidP="008A75C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Mazzetti Annamaria (G.S. Fiamme Oro)</w:t>
      </w:r>
    </w:p>
    <w:p w:rsidR="008A75C2" w:rsidRDefault="008A75C2" w:rsidP="008A75C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Gautier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Mathilde</w:t>
      </w:r>
      <w:proofErr w:type="spellEnd"/>
      <w:r>
        <w:rPr>
          <w:rFonts w:ascii="Arial" w:hAnsi="Arial" w:cs="Arial"/>
        </w:rPr>
        <w:t xml:space="preserve"> (707)</w:t>
      </w:r>
    </w:p>
    <w:p w:rsidR="008A75C2" w:rsidRDefault="008A75C2" w:rsidP="008A75C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Zane Ilaria (DDS)</w:t>
      </w:r>
    </w:p>
    <w:p w:rsidR="008A75C2" w:rsidRDefault="008A75C2" w:rsidP="008A75C2">
      <w:pPr>
        <w:rPr>
          <w:rFonts w:ascii="Arial" w:hAnsi="Arial" w:cs="Arial"/>
        </w:rPr>
      </w:pPr>
    </w:p>
    <w:p w:rsidR="008A75C2" w:rsidRDefault="008A75C2" w:rsidP="008A75C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Mondello – Uomini </w:t>
      </w:r>
    </w:p>
    <w:p w:rsidR="008A75C2" w:rsidRDefault="008A75C2" w:rsidP="008A75C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Duchampt</w:t>
      </w:r>
      <w:proofErr w:type="spellEnd"/>
      <w:r>
        <w:rPr>
          <w:rFonts w:ascii="Arial" w:hAnsi="Arial" w:cs="Arial"/>
        </w:rPr>
        <w:t xml:space="preserve"> Felix Pierre (T.D. Rimini)</w:t>
      </w:r>
    </w:p>
    <w:p w:rsidR="008A75C2" w:rsidRDefault="008A75C2" w:rsidP="008A75C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Turbaevskiy</w:t>
      </w:r>
      <w:proofErr w:type="spellEnd"/>
      <w:r>
        <w:rPr>
          <w:rFonts w:ascii="Arial" w:hAnsi="Arial" w:cs="Arial"/>
        </w:rPr>
        <w:t xml:space="preserve"> Vladimir (T.D. Rimini)</w:t>
      </w:r>
    </w:p>
    <w:p w:rsidR="008A75C2" w:rsidRDefault="008A75C2" w:rsidP="008A75C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Chitti</w:t>
      </w:r>
      <w:proofErr w:type="spellEnd"/>
      <w:r>
        <w:rPr>
          <w:rFonts w:ascii="Arial" w:hAnsi="Arial" w:cs="Arial"/>
        </w:rPr>
        <w:t xml:space="preserve"> Dario (Venus Triathlon)</w:t>
      </w:r>
    </w:p>
    <w:p w:rsidR="008A75C2" w:rsidRDefault="008A75C2" w:rsidP="008A75C2">
      <w:pPr>
        <w:rPr>
          <w:rFonts w:ascii="Arial" w:hAnsi="Arial" w:cs="Arial"/>
        </w:rPr>
      </w:pPr>
    </w:p>
    <w:p w:rsidR="008A75C2" w:rsidRDefault="008A75C2" w:rsidP="008A75C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Mondello – Donne </w:t>
      </w:r>
    </w:p>
    <w:p w:rsidR="008A75C2" w:rsidRDefault="008A75C2" w:rsidP="008A75C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Mazzetti Annamaria (G.S. Fiamme Oro)</w:t>
      </w:r>
    </w:p>
    <w:p w:rsidR="008A75C2" w:rsidRDefault="008A75C2" w:rsidP="008A75C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Zane Ilaria (DDS)</w:t>
      </w:r>
    </w:p>
    <w:p w:rsidR="008A75C2" w:rsidRDefault="008A75C2" w:rsidP="008A75C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Mallozzi Beatrice (A.S. Minerva Roma)</w:t>
      </w:r>
    </w:p>
    <w:p w:rsidR="008A75C2" w:rsidRDefault="008A75C2" w:rsidP="008A75C2">
      <w:pPr>
        <w:rPr>
          <w:rFonts w:ascii="Arial" w:hAnsi="Arial" w:cs="Arial"/>
        </w:rPr>
      </w:pPr>
    </w:p>
    <w:p w:rsidR="008A75C2" w:rsidRDefault="008A75C2" w:rsidP="008A75C2">
      <w:pPr>
        <w:rPr>
          <w:rFonts w:ascii="Arial" w:hAnsi="Arial" w:cs="Arial"/>
        </w:rPr>
      </w:pPr>
    </w:p>
    <w:p w:rsidR="008A75C2" w:rsidRDefault="008A75C2" w:rsidP="008A75C2">
      <w:pPr>
        <w:rPr>
          <w:rFonts w:ascii="Arial" w:hAnsi="Arial" w:cs="Arial"/>
        </w:rPr>
      </w:pPr>
    </w:p>
    <w:p w:rsidR="008A75C2" w:rsidRDefault="008A75C2" w:rsidP="008A75C2">
      <w:pPr>
        <w:jc w:val="center"/>
        <w:rPr>
          <w:rFonts w:ascii="Arial" w:hAnsi="Arial" w:cs="Arial"/>
          <w:b/>
          <w:sz w:val="28"/>
          <w:szCs w:val="28"/>
        </w:rPr>
      </w:pPr>
    </w:p>
    <w:p w:rsidR="008A75C2" w:rsidRDefault="008A75C2" w:rsidP="008A75C2">
      <w:pPr>
        <w:jc w:val="center"/>
        <w:rPr>
          <w:rFonts w:ascii="Arial" w:hAnsi="Arial" w:cs="Arial"/>
          <w:b/>
          <w:sz w:val="28"/>
          <w:szCs w:val="28"/>
        </w:rPr>
      </w:pPr>
    </w:p>
    <w:p w:rsidR="008A75C2" w:rsidRDefault="008A75C2" w:rsidP="008A75C2">
      <w:pPr>
        <w:sectPr w:rsidR="008A75C2">
          <w:pgSz w:w="11906" w:h="16838"/>
          <w:pgMar w:top="1417" w:right="1134" w:bottom="1134" w:left="1134" w:header="720" w:footer="720" w:gutter="0"/>
          <w:cols w:space="720"/>
          <w:docGrid w:linePitch="600" w:charSpace="32768"/>
        </w:sectPr>
      </w:pPr>
    </w:p>
    <w:p w:rsidR="008A75C2" w:rsidRDefault="008A75C2" w:rsidP="008A75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lastRenderedPageBreak/>
        <w:t>GRAND PRIX 2016</w:t>
      </w:r>
    </w:p>
    <w:p w:rsidR="008A75C2" w:rsidRDefault="008A75C2" w:rsidP="008A75C2">
      <w:pPr>
        <w:rPr>
          <w:rFonts w:ascii="Arial" w:hAnsi="Arial" w:cs="Arial"/>
          <w:b/>
        </w:rPr>
      </w:pPr>
    </w:p>
    <w:p w:rsidR="008A75C2" w:rsidRDefault="008A75C2" w:rsidP="008A75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CLASSIFICA FINALE SOCIETÀ</w:t>
      </w:r>
    </w:p>
    <w:p w:rsidR="008A75C2" w:rsidRDefault="008A75C2" w:rsidP="008A75C2">
      <w:pPr>
        <w:rPr>
          <w:rFonts w:ascii="Arial" w:hAnsi="Arial" w:cs="Arial"/>
          <w:b/>
        </w:rPr>
      </w:pPr>
    </w:p>
    <w:p w:rsidR="008A75C2" w:rsidRDefault="008A75C2" w:rsidP="008A75C2">
      <w:pPr>
        <w:rPr>
          <w:rFonts w:ascii="Arial" w:hAnsi="Arial" w:cs="Arial"/>
        </w:rPr>
      </w:pPr>
      <w:r>
        <w:rPr>
          <w:rFonts w:ascii="Arial" w:hAnsi="Arial" w:cs="Arial"/>
          <w:b/>
        </w:rPr>
        <w:t>Uomini</w:t>
      </w:r>
    </w:p>
    <w:p w:rsidR="008A75C2" w:rsidRDefault="008A75C2" w:rsidP="008A75C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A.S. Minerva Roma: 5768</w:t>
      </w:r>
      <w:r>
        <w:rPr>
          <w:rFonts w:ascii="Arial" w:hAnsi="Arial" w:cs="Arial"/>
        </w:rPr>
        <w:tab/>
      </w:r>
    </w:p>
    <w:p w:rsidR="008A75C2" w:rsidRDefault="008A75C2" w:rsidP="008A75C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T.D. Rimini: 5244</w:t>
      </w:r>
    </w:p>
    <w:p w:rsidR="008A75C2" w:rsidRDefault="008A75C2" w:rsidP="008A75C2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Cus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Propatria</w:t>
      </w:r>
      <w:proofErr w:type="spellEnd"/>
      <w:r>
        <w:rPr>
          <w:rFonts w:ascii="Arial" w:hAnsi="Arial" w:cs="Arial"/>
        </w:rPr>
        <w:t xml:space="preserve"> Milano: 4807</w:t>
      </w:r>
    </w:p>
    <w:p w:rsidR="008A75C2" w:rsidRDefault="008A75C2" w:rsidP="008A75C2">
      <w:pPr>
        <w:rPr>
          <w:rFonts w:ascii="Arial" w:hAnsi="Arial" w:cs="Arial"/>
          <w:b/>
        </w:rPr>
      </w:pPr>
    </w:p>
    <w:p w:rsidR="008A75C2" w:rsidRDefault="008A75C2" w:rsidP="008A75C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Donne </w:t>
      </w:r>
    </w:p>
    <w:p w:rsidR="008A75C2" w:rsidRDefault="008A75C2" w:rsidP="008A75C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T.D. Rimini: 3981</w:t>
      </w:r>
    </w:p>
    <w:p w:rsidR="008A75C2" w:rsidRDefault="008A75C2" w:rsidP="008A75C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A.S. Minerva Roma: 3800</w:t>
      </w:r>
    </w:p>
    <w:p w:rsidR="008A75C2" w:rsidRDefault="008A75C2" w:rsidP="008A75C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Triathlon Cremona Stradivari: 3674</w:t>
      </w:r>
    </w:p>
    <w:p w:rsidR="008A75C2" w:rsidRDefault="008A75C2" w:rsidP="008A75C2">
      <w:pPr>
        <w:rPr>
          <w:rFonts w:ascii="Arial" w:hAnsi="Arial" w:cs="Arial"/>
        </w:rPr>
      </w:pPr>
    </w:p>
    <w:p w:rsidR="008A75C2" w:rsidRDefault="008A75C2" w:rsidP="008A75C2">
      <w:pPr>
        <w:rPr>
          <w:rFonts w:ascii="Arial" w:hAnsi="Arial" w:cs="Arial"/>
          <w:b/>
        </w:rPr>
      </w:pPr>
    </w:p>
    <w:p w:rsidR="008A75C2" w:rsidRDefault="008A75C2" w:rsidP="008A75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CLASSIFICHE INDIVIDUALI PER TAPPA</w:t>
      </w:r>
    </w:p>
    <w:p w:rsidR="008A75C2" w:rsidRDefault="008A75C2" w:rsidP="008A75C2">
      <w:pPr>
        <w:rPr>
          <w:rFonts w:ascii="Arial" w:hAnsi="Arial" w:cs="Arial"/>
          <w:b/>
        </w:rPr>
      </w:pPr>
    </w:p>
    <w:p w:rsidR="008A75C2" w:rsidRDefault="008A75C2" w:rsidP="008A75C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Roma </w:t>
      </w:r>
      <w:proofErr w:type="spellStart"/>
      <w:r>
        <w:rPr>
          <w:rFonts w:ascii="Arial" w:hAnsi="Arial" w:cs="Arial"/>
          <w:b/>
        </w:rPr>
        <w:t>Eur</w:t>
      </w:r>
      <w:proofErr w:type="spellEnd"/>
      <w:r>
        <w:rPr>
          <w:rFonts w:ascii="Arial" w:hAnsi="Arial" w:cs="Arial"/>
          <w:b/>
        </w:rPr>
        <w:t xml:space="preserve"> – Uomini </w:t>
      </w:r>
    </w:p>
    <w:p w:rsidR="008A75C2" w:rsidRDefault="008A75C2" w:rsidP="008A75C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Faldum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Gabor</w:t>
      </w:r>
      <w:proofErr w:type="spellEnd"/>
      <w:r>
        <w:rPr>
          <w:rFonts w:ascii="Arial" w:hAnsi="Arial" w:cs="Arial"/>
        </w:rPr>
        <w:t xml:space="preserve"> (PPRTEAM)</w:t>
      </w:r>
      <w:r>
        <w:rPr>
          <w:rFonts w:ascii="Arial" w:hAnsi="Arial" w:cs="Arial"/>
        </w:rPr>
        <w:tab/>
      </w:r>
    </w:p>
    <w:p w:rsidR="008A75C2" w:rsidRPr="008A75C2" w:rsidRDefault="008A75C2" w:rsidP="008A75C2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proofErr w:type="spellStart"/>
      <w:r w:rsidRPr="008A75C2">
        <w:rPr>
          <w:rFonts w:ascii="Arial" w:hAnsi="Arial" w:cs="Arial"/>
          <w:lang w:val="en-US"/>
        </w:rPr>
        <w:t>Steinwandter</w:t>
      </w:r>
      <w:proofErr w:type="spellEnd"/>
      <w:r w:rsidRPr="008A75C2">
        <w:rPr>
          <w:rFonts w:ascii="Arial" w:hAnsi="Arial" w:cs="Arial"/>
          <w:lang w:val="en-US"/>
        </w:rPr>
        <w:t xml:space="preserve"> Matthias (G.S. </w:t>
      </w:r>
      <w:proofErr w:type="spellStart"/>
      <w:r w:rsidRPr="008A75C2">
        <w:rPr>
          <w:rFonts w:ascii="Arial" w:hAnsi="Arial" w:cs="Arial"/>
          <w:lang w:val="en-US"/>
        </w:rPr>
        <w:t>Fiamme</w:t>
      </w:r>
      <w:proofErr w:type="spellEnd"/>
      <w:r w:rsidRPr="008A75C2">
        <w:rPr>
          <w:rFonts w:ascii="Arial" w:hAnsi="Arial" w:cs="Arial"/>
          <w:lang w:val="en-US"/>
        </w:rPr>
        <w:t xml:space="preserve"> Oro)</w:t>
      </w:r>
    </w:p>
    <w:p w:rsidR="008A75C2" w:rsidRDefault="008A75C2" w:rsidP="008A75C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Fioravanti Alessio (A.S. Minerva Roma)</w:t>
      </w:r>
    </w:p>
    <w:p w:rsidR="008A75C2" w:rsidRDefault="008A75C2" w:rsidP="008A75C2">
      <w:pPr>
        <w:rPr>
          <w:rFonts w:ascii="Arial" w:hAnsi="Arial" w:cs="Arial"/>
        </w:rPr>
      </w:pPr>
    </w:p>
    <w:p w:rsidR="008A75C2" w:rsidRDefault="008A75C2" w:rsidP="008A75C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Roma </w:t>
      </w:r>
      <w:proofErr w:type="spellStart"/>
      <w:r>
        <w:rPr>
          <w:rFonts w:ascii="Arial" w:hAnsi="Arial" w:cs="Arial"/>
          <w:b/>
        </w:rPr>
        <w:t>Eur</w:t>
      </w:r>
      <w:proofErr w:type="spellEnd"/>
      <w:r>
        <w:rPr>
          <w:rFonts w:ascii="Arial" w:hAnsi="Arial" w:cs="Arial"/>
          <w:b/>
        </w:rPr>
        <w:t xml:space="preserve"> – Donne </w:t>
      </w:r>
    </w:p>
    <w:p w:rsidR="008A75C2" w:rsidRDefault="008A75C2" w:rsidP="008A75C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Perterer</w:t>
      </w:r>
      <w:proofErr w:type="spellEnd"/>
      <w:r>
        <w:rPr>
          <w:rFonts w:ascii="Arial" w:hAnsi="Arial" w:cs="Arial"/>
        </w:rPr>
        <w:t xml:space="preserve"> Lisa (707)</w:t>
      </w:r>
    </w:p>
    <w:p w:rsidR="008A75C2" w:rsidRDefault="008A75C2" w:rsidP="008A75C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Priarone</w:t>
      </w:r>
      <w:proofErr w:type="spellEnd"/>
      <w:r>
        <w:rPr>
          <w:rFonts w:ascii="Arial" w:hAnsi="Arial" w:cs="Arial"/>
        </w:rPr>
        <w:t xml:space="preserve"> Giorgia (T.D. Rimini)</w:t>
      </w:r>
    </w:p>
    <w:p w:rsidR="008A75C2" w:rsidRDefault="008A75C2" w:rsidP="008A75C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Simic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Mateja</w:t>
      </w:r>
      <w:proofErr w:type="spellEnd"/>
      <w:r>
        <w:rPr>
          <w:rFonts w:ascii="Arial" w:hAnsi="Arial" w:cs="Arial"/>
        </w:rPr>
        <w:t xml:space="preserve"> (DDS)</w:t>
      </w:r>
    </w:p>
    <w:p w:rsidR="008A75C2" w:rsidRDefault="008A75C2" w:rsidP="008A75C2">
      <w:pPr>
        <w:pStyle w:val="ListParagraph"/>
        <w:rPr>
          <w:rFonts w:ascii="Arial" w:hAnsi="Arial" w:cs="Arial"/>
        </w:rPr>
      </w:pPr>
    </w:p>
    <w:p w:rsidR="008A75C2" w:rsidRDefault="008A75C2" w:rsidP="008A75C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Cesenatico – Uomini </w:t>
      </w:r>
    </w:p>
    <w:p w:rsidR="008A75C2" w:rsidRDefault="008A75C2" w:rsidP="008A75C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Fabian Alessandro (G.S. Fiamme Oro)</w:t>
      </w:r>
    </w:p>
    <w:p w:rsidR="008A75C2" w:rsidRDefault="008A75C2" w:rsidP="008A75C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Duchampt</w:t>
      </w:r>
      <w:proofErr w:type="spellEnd"/>
      <w:r>
        <w:rPr>
          <w:rFonts w:ascii="Arial" w:hAnsi="Arial" w:cs="Arial"/>
        </w:rPr>
        <w:t xml:space="preserve"> Felix Pierre (T.D. Rimini)</w:t>
      </w:r>
    </w:p>
    <w:p w:rsidR="008A75C2" w:rsidRDefault="008A75C2" w:rsidP="008A75C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Facchinetti Luca (T.T. Ravenna)</w:t>
      </w:r>
    </w:p>
    <w:p w:rsidR="008A75C2" w:rsidRDefault="008A75C2" w:rsidP="008A75C2">
      <w:pPr>
        <w:pStyle w:val="ListParagraph"/>
        <w:rPr>
          <w:rFonts w:ascii="Arial" w:hAnsi="Arial" w:cs="Arial"/>
        </w:rPr>
      </w:pPr>
    </w:p>
    <w:p w:rsidR="008A75C2" w:rsidRDefault="008A75C2" w:rsidP="008A75C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Cesenatico – Donne </w:t>
      </w:r>
    </w:p>
    <w:p w:rsidR="008A75C2" w:rsidRDefault="008A75C2" w:rsidP="008A75C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Simic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Mateja</w:t>
      </w:r>
      <w:proofErr w:type="spellEnd"/>
      <w:r>
        <w:rPr>
          <w:rFonts w:ascii="Arial" w:hAnsi="Arial" w:cs="Arial"/>
        </w:rPr>
        <w:t xml:space="preserve"> (DDS)</w:t>
      </w:r>
    </w:p>
    <w:p w:rsidR="008A75C2" w:rsidRDefault="008A75C2" w:rsidP="008A75C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Priarone</w:t>
      </w:r>
      <w:proofErr w:type="spellEnd"/>
      <w:r>
        <w:rPr>
          <w:rFonts w:ascii="Arial" w:hAnsi="Arial" w:cs="Arial"/>
        </w:rPr>
        <w:t xml:space="preserve"> Giorgia (T.D. Rimini)</w:t>
      </w:r>
    </w:p>
    <w:p w:rsidR="008A75C2" w:rsidRDefault="008A75C2" w:rsidP="008A75C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Zane Ilaria (DDS)</w:t>
      </w:r>
    </w:p>
    <w:p w:rsidR="008A75C2" w:rsidRDefault="008A75C2" w:rsidP="008A75C2">
      <w:pPr>
        <w:pStyle w:val="ListParagraph"/>
        <w:rPr>
          <w:rFonts w:ascii="Arial" w:hAnsi="Arial" w:cs="Arial"/>
        </w:rPr>
      </w:pPr>
    </w:p>
    <w:p w:rsidR="008A75C2" w:rsidRDefault="008A75C2" w:rsidP="008A75C2">
      <w:pPr>
        <w:rPr>
          <w:rFonts w:ascii="Arial" w:hAnsi="Arial" w:cs="Arial"/>
          <w:b/>
        </w:rPr>
      </w:pPr>
    </w:p>
    <w:p w:rsidR="008A75C2" w:rsidRDefault="008A75C2" w:rsidP="008A75C2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Sapri – Uomini </w:t>
      </w:r>
    </w:p>
    <w:p w:rsidR="008A75C2" w:rsidRDefault="008A75C2" w:rsidP="008A75C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Faldum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Gabor</w:t>
      </w:r>
      <w:proofErr w:type="spellEnd"/>
      <w:r>
        <w:rPr>
          <w:rFonts w:ascii="Arial" w:hAnsi="Arial" w:cs="Arial"/>
        </w:rPr>
        <w:t xml:space="preserve"> (PPRTEAM)</w:t>
      </w:r>
    </w:p>
    <w:p w:rsidR="008A75C2" w:rsidRDefault="008A75C2" w:rsidP="008A75C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Duchampt</w:t>
      </w:r>
      <w:proofErr w:type="spellEnd"/>
      <w:r>
        <w:rPr>
          <w:rFonts w:ascii="Arial" w:hAnsi="Arial" w:cs="Arial"/>
        </w:rPr>
        <w:t xml:space="preserve"> Felix Pierre (T.D. Rimini)</w:t>
      </w:r>
    </w:p>
    <w:p w:rsidR="008A75C2" w:rsidRDefault="008A75C2" w:rsidP="008A75C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Pozzatti</w:t>
      </w:r>
      <w:proofErr w:type="spellEnd"/>
      <w:r>
        <w:rPr>
          <w:rFonts w:ascii="Arial" w:hAnsi="Arial" w:cs="Arial"/>
        </w:rPr>
        <w:t xml:space="preserve"> Gianluca (CUS Trento </w:t>
      </w:r>
      <w:proofErr w:type="spellStart"/>
      <w:r>
        <w:rPr>
          <w:rFonts w:ascii="Arial" w:hAnsi="Arial" w:cs="Arial"/>
        </w:rPr>
        <w:t>Ctt</w:t>
      </w:r>
      <w:proofErr w:type="spellEnd"/>
      <w:r>
        <w:rPr>
          <w:rFonts w:ascii="Arial" w:hAnsi="Arial" w:cs="Arial"/>
        </w:rPr>
        <w:t>)</w:t>
      </w:r>
    </w:p>
    <w:p w:rsidR="008A75C2" w:rsidRDefault="008A75C2" w:rsidP="008A75C2">
      <w:pPr>
        <w:pStyle w:val="ListParagraph"/>
        <w:rPr>
          <w:rFonts w:ascii="Arial" w:hAnsi="Arial" w:cs="Arial"/>
        </w:rPr>
      </w:pPr>
    </w:p>
    <w:p w:rsidR="008A75C2" w:rsidRDefault="008A75C2" w:rsidP="008A75C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Sapri – Donne </w:t>
      </w:r>
    </w:p>
    <w:p w:rsidR="008A75C2" w:rsidRDefault="008A75C2" w:rsidP="008A75C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Mazzetti Annamaria (G.S. Fiamme Oro)</w:t>
      </w:r>
    </w:p>
    <w:p w:rsidR="008A75C2" w:rsidRDefault="008A75C2" w:rsidP="008A75C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Zane Ilaria (DDS)</w:t>
      </w:r>
      <w:r>
        <w:rPr>
          <w:rFonts w:ascii="Arial" w:hAnsi="Arial" w:cs="Arial"/>
        </w:rPr>
        <w:tab/>
      </w:r>
    </w:p>
    <w:p w:rsidR="008A75C2" w:rsidRDefault="008A75C2" w:rsidP="008A75C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Bragmayer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Zsanett</w:t>
      </w:r>
      <w:proofErr w:type="spellEnd"/>
      <w:r>
        <w:rPr>
          <w:rFonts w:ascii="Arial" w:hAnsi="Arial" w:cs="Arial"/>
        </w:rPr>
        <w:t xml:space="preserve"> Zita (T.D. Rimini)</w:t>
      </w:r>
    </w:p>
    <w:p w:rsidR="008A75C2" w:rsidRDefault="008A75C2" w:rsidP="008A75C2">
      <w:pPr>
        <w:rPr>
          <w:rFonts w:ascii="Arial" w:hAnsi="Arial" w:cs="Arial"/>
        </w:rPr>
      </w:pPr>
    </w:p>
    <w:p w:rsidR="008A75C2" w:rsidRDefault="008A75C2" w:rsidP="008A75C2">
      <w:pPr>
        <w:rPr>
          <w:rFonts w:ascii="Arial" w:hAnsi="Arial" w:cs="Arial"/>
        </w:rPr>
      </w:pPr>
    </w:p>
    <w:p w:rsidR="008A75C2" w:rsidRDefault="008A75C2" w:rsidP="008A75C2">
      <w:pPr>
        <w:rPr>
          <w:rFonts w:ascii="Arial" w:hAnsi="Arial" w:cs="Arial"/>
        </w:rPr>
      </w:pPr>
    </w:p>
    <w:p w:rsidR="008A75C2" w:rsidRDefault="008A75C2" w:rsidP="008A75C2">
      <w:pPr>
        <w:rPr>
          <w:rFonts w:ascii="Arial" w:hAnsi="Arial" w:cs="Arial"/>
        </w:rPr>
      </w:pPr>
    </w:p>
    <w:p w:rsidR="008A75C2" w:rsidRDefault="008A75C2" w:rsidP="008A75C2">
      <w:pPr>
        <w:sectPr w:rsidR="008A75C2">
          <w:pgSz w:w="11906" w:h="16838"/>
          <w:pgMar w:top="1417" w:right="1134" w:bottom="1134" w:left="1134" w:header="720" w:footer="720" w:gutter="0"/>
          <w:cols w:space="720"/>
          <w:docGrid w:linePitch="600" w:charSpace="32768"/>
        </w:sectPr>
      </w:pPr>
      <w:bookmarkStart w:id="0" w:name="_GoBack"/>
      <w:bookmarkEnd w:id="0"/>
    </w:p>
    <w:p w:rsidR="008A75C2" w:rsidRDefault="008A75C2" w:rsidP="008A75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lastRenderedPageBreak/>
        <w:t>GRAND PRIX 2015</w:t>
      </w:r>
    </w:p>
    <w:p w:rsidR="008A75C2" w:rsidRDefault="008A75C2" w:rsidP="008A75C2">
      <w:pPr>
        <w:rPr>
          <w:rFonts w:ascii="Arial" w:hAnsi="Arial" w:cs="Arial"/>
          <w:b/>
        </w:rPr>
      </w:pPr>
    </w:p>
    <w:p w:rsidR="008A75C2" w:rsidRDefault="008A75C2" w:rsidP="008A75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CLASSIFICA FINALE SOCIETÀ</w:t>
      </w:r>
    </w:p>
    <w:p w:rsidR="008A75C2" w:rsidRDefault="008A75C2" w:rsidP="008A75C2">
      <w:pPr>
        <w:rPr>
          <w:rFonts w:ascii="Arial" w:hAnsi="Arial" w:cs="Arial"/>
          <w:b/>
        </w:rPr>
      </w:pPr>
    </w:p>
    <w:p w:rsidR="008A75C2" w:rsidRDefault="008A75C2" w:rsidP="008A75C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Uomini </w:t>
      </w:r>
    </w:p>
    <w:p w:rsidR="008A75C2" w:rsidRDefault="008A75C2" w:rsidP="008A75C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A.S. Minerva Roma: 1896</w:t>
      </w:r>
    </w:p>
    <w:p w:rsidR="008A75C2" w:rsidRDefault="008A75C2" w:rsidP="008A75C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PPRTEAM: 1822</w:t>
      </w:r>
    </w:p>
    <w:p w:rsidR="008A75C2" w:rsidRDefault="008A75C2" w:rsidP="008A75C2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707: 681</w:t>
      </w:r>
    </w:p>
    <w:p w:rsidR="008A75C2" w:rsidRDefault="008A75C2" w:rsidP="008A75C2">
      <w:pPr>
        <w:pStyle w:val="ListParagraph"/>
        <w:rPr>
          <w:rFonts w:ascii="Arial" w:hAnsi="Arial" w:cs="Arial"/>
          <w:b/>
        </w:rPr>
      </w:pPr>
    </w:p>
    <w:p w:rsidR="008A75C2" w:rsidRDefault="008A75C2" w:rsidP="008A75C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Donne </w:t>
      </w:r>
    </w:p>
    <w:p w:rsidR="008A75C2" w:rsidRDefault="008A75C2" w:rsidP="008A75C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T.D. Rimini: 1331</w:t>
      </w:r>
    </w:p>
    <w:p w:rsidR="008A75C2" w:rsidRDefault="008A75C2" w:rsidP="008A75C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Triathlon Cremona Stradivari: 1207</w:t>
      </w:r>
    </w:p>
    <w:p w:rsidR="008A75C2" w:rsidRDefault="008A75C2" w:rsidP="008A75C2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DDS: 1407</w:t>
      </w:r>
    </w:p>
    <w:p w:rsidR="008A75C2" w:rsidRDefault="008A75C2" w:rsidP="008A75C2">
      <w:pPr>
        <w:rPr>
          <w:rFonts w:ascii="Arial" w:hAnsi="Arial" w:cs="Arial"/>
          <w:b/>
        </w:rPr>
      </w:pPr>
    </w:p>
    <w:p w:rsidR="008A75C2" w:rsidRDefault="008A75C2" w:rsidP="008A75C2">
      <w:pPr>
        <w:rPr>
          <w:rFonts w:ascii="Arial" w:hAnsi="Arial" w:cs="Arial"/>
          <w:b/>
        </w:rPr>
      </w:pPr>
    </w:p>
    <w:p w:rsidR="008A75C2" w:rsidRDefault="008A75C2" w:rsidP="008A75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CLASSIFICHE INDIVIDUALI PER TAPPA</w:t>
      </w:r>
    </w:p>
    <w:p w:rsidR="008A75C2" w:rsidRDefault="008A75C2" w:rsidP="008A75C2">
      <w:pPr>
        <w:rPr>
          <w:rFonts w:ascii="Arial" w:hAnsi="Arial" w:cs="Arial"/>
          <w:b/>
        </w:rPr>
      </w:pPr>
    </w:p>
    <w:p w:rsidR="008A75C2" w:rsidRDefault="008A75C2" w:rsidP="008A75C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Rimini – Uomini </w:t>
      </w:r>
    </w:p>
    <w:p w:rsidR="008A75C2" w:rsidRDefault="008A75C2" w:rsidP="008A75C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Chitti</w:t>
      </w:r>
      <w:proofErr w:type="spellEnd"/>
      <w:r>
        <w:rPr>
          <w:rFonts w:ascii="Arial" w:hAnsi="Arial" w:cs="Arial"/>
        </w:rPr>
        <w:t xml:space="preserve"> Dario (CUS Parma </w:t>
      </w:r>
      <w:proofErr w:type="spellStart"/>
      <w:r>
        <w:rPr>
          <w:rFonts w:ascii="Arial" w:hAnsi="Arial" w:cs="Arial"/>
        </w:rPr>
        <w:t>Medel</w:t>
      </w:r>
      <w:proofErr w:type="spellEnd"/>
      <w:r>
        <w:rPr>
          <w:rFonts w:ascii="Arial" w:hAnsi="Arial" w:cs="Arial"/>
        </w:rPr>
        <w:t>)</w:t>
      </w:r>
    </w:p>
    <w:p w:rsidR="008A75C2" w:rsidRDefault="008A75C2" w:rsidP="008A75C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De Ponti Massimo (C.S. Carabinieri)</w:t>
      </w:r>
    </w:p>
    <w:p w:rsidR="008A75C2" w:rsidRDefault="008A75C2" w:rsidP="008A75C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Hofer</w:t>
      </w:r>
      <w:proofErr w:type="spellEnd"/>
      <w:r>
        <w:rPr>
          <w:rFonts w:ascii="Arial" w:hAnsi="Arial" w:cs="Arial"/>
        </w:rPr>
        <w:t xml:space="preserve"> Daniel (C.S. Carabinieri)</w:t>
      </w:r>
    </w:p>
    <w:p w:rsidR="008A75C2" w:rsidRDefault="008A75C2" w:rsidP="008A75C2">
      <w:pPr>
        <w:rPr>
          <w:rFonts w:ascii="Arial" w:hAnsi="Arial" w:cs="Arial"/>
        </w:rPr>
      </w:pPr>
    </w:p>
    <w:p w:rsidR="008A75C2" w:rsidRDefault="008A75C2" w:rsidP="008A75C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Rimini – Donne </w:t>
      </w:r>
    </w:p>
    <w:p w:rsidR="008A75C2" w:rsidRDefault="008A75C2" w:rsidP="008A75C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Simic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Mateja</w:t>
      </w:r>
      <w:proofErr w:type="spellEnd"/>
      <w:r>
        <w:rPr>
          <w:rFonts w:ascii="Arial" w:hAnsi="Arial" w:cs="Arial"/>
        </w:rPr>
        <w:t xml:space="preserve"> (DDS)</w:t>
      </w:r>
    </w:p>
    <w:p w:rsidR="008A75C2" w:rsidRDefault="008A75C2" w:rsidP="008A75C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Horvath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Zsanett</w:t>
      </w:r>
      <w:proofErr w:type="spellEnd"/>
      <w:r>
        <w:rPr>
          <w:rFonts w:ascii="Arial" w:hAnsi="Arial" w:cs="Arial"/>
        </w:rPr>
        <w:t xml:space="preserve"> Zita (T.D. Rimini)</w:t>
      </w:r>
    </w:p>
    <w:p w:rsidR="008A75C2" w:rsidRDefault="008A75C2" w:rsidP="008A75C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Papais</w:t>
      </w:r>
      <w:proofErr w:type="spellEnd"/>
      <w:r>
        <w:rPr>
          <w:rFonts w:ascii="Arial" w:hAnsi="Arial" w:cs="Arial"/>
        </w:rPr>
        <w:t xml:space="preserve"> Sara (T.D. Rimini)</w:t>
      </w:r>
    </w:p>
    <w:p w:rsidR="008A75C2" w:rsidRDefault="008A75C2" w:rsidP="008A75C2">
      <w:pPr>
        <w:pStyle w:val="ListParagraph"/>
        <w:rPr>
          <w:rFonts w:ascii="Arial" w:hAnsi="Arial" w:cs="Arial"/>
        </w:rPr>
      </w:pPr>
    </w:p>
    <w:p w:rsidR="008A75C2" w:rsidRDefault="008A75C2" w:rsidP="008A75C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Segrate – Uomini </w:t>
      </w:r>
    </w:p>
    <w:p w:rsidR="008A75C2" w:rsidRDefault="008A75C2" w:rsidP="008A75C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Premysl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Svarc</w:t>
      </w:r>
      <w:proofErr w:type="spellEnd"/>
      <w:r>
        <w:rPr>
          <w:rFonts w:ascii="Arial" w:hAnsi="Arial" w:cs="Arial"/>
        </w:rPr>
        <w:t xml:space="preserve"> (T.D. Rimini)</w:t>
      </w:r>
    </w:p>
    <w:p w:rsidR="008A75C2" w:rsidRDefault="008A75C2" w:rsidP="008A75C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Faldum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Gabor</w:t>
      </w:r>
      <w:proofErr w:type="spellEnd"/>
      <w:r>
        <w:rPr>
          <w:rFonts w:ascii="Arial" w:hAnsi="Arial" w:cs="Arial"/>
        </w:rPr>
        <w:t xml:space="preserve"> (PPRTEAM)</w:t>
      </w:r>
    </w:p>
    <w:p w:rsidR="008A75C2" w:rsidRDefault="008A75C2" w:rsidP="008A75C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Tamas</w:t>
      </w:r>
      <w:proofErr w:type="spellEnd"/>
      <w:r>
        <w:rPr>
          <w:rFonts w:ascii="Arial" w:hAnsi="Arial" w:cs="Arial"/>
        </w:rPr>
        <w:t xml:space="preserve"> (707)</w:t>
      </w:r>
    </w:p>
    <w:p w:rsidR="008A75C2" w:rsidRDefault="008A75C2" w:rsidP="008A75C2">
      <w:pPr>
        <w:pStyle w:val="ListParagraph"/>
        <w:rPr>
          <w:rFonts w:ascii="Arial" w:hAnsi="Arial" w:cs="Arial"/>
        </w:rPr>
      </w:pPr>
    </w:p>
    <w:p w:rsidR="008A75C2" w:rsidRDefault="008A75C2" w:rsidP="008A75C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Segrate – Donne </w:t>
      </w:r>
    </w:p>
    <w:p w:rsidR="008A75C2" w:rsidRDefault="008A75C2" w:rsidP="008A75C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Dossena Sara (707)</w:t>
      </w:r>
    </w:p>
    <w:p w:rsidR="008A75C2" w:rsidRDefault="008A75C2" w:rsidP="008A75C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Mazzetti Annamaria (G.S. Fiamme Oro)</w:t>
      </w:r>
    </w:p>
    <w:p w:rsidR="008A75C2" w:rsidRDefault="008A75C2" w:rsidP="008A75C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Olmo Angelica (Pianeta Acqua)</w:t>
      </w:r>
    </w:p>
    <w:p w:rsidR="008A75C2" w:rsidRDefault="008A75C2" w:rsidP="008A75C2">
      <w:pPr>
        <w:pStyle w:val="ListParagraph"/>
        <w:rPr>
          <w:rFonts w:ascii="Arial" w:hAnsi="Arial" w:cs="Arial"/>
        </w:rPr>
      </w:pPr>
    </w:p>
    <w:p w:rsidR="008A75C2" w:rsidRDefault="008A75C2" w:rsidP="008A75C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Cagliari – Uomini </w:t>
      </w:r>
    </w:p>
    <w:p w:rsidR="008A75C2" w:rsidRDefault="008A75C2" w:rsidP="008A75C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Fabian Alessandro (C.S. Carabinieri)</w:t>
      </w:r>
    </w:p>
    <w:p w:rsidR="008A75C2" w:rsidRDefault="008A75C2" w:rsidP="008A75C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Stateff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Delian</w:t>
      </w:r>
      <w:proofErr w:type="spellEnd"/>
      <w:r>
        <w:rPr>
          <w:rFonts w:ascii="Arial" w:hAnsi="Arial" w:cs="Arial"/>
        </w:rPr>
        <w:t xml:space="preserve"> (G.S. Fiamme Azzurre)</w:t>
      </w:r>
    </w:p>
    <w:p w:rsidR="008A75C2" w:rsidRDefault="008A75C2" w:rsidP="008A75C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Svarc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Premysl</w:t>
      </w:r>
      <w:proofErr w:type="spellEnd"/>
      <w:r>
        <w:rPr>
          <w:rFonts w:ascii="Arial" w:hAnsi="Arial" w:cs="Arial"/>
        </w:rPr>
        <w:t xml:space="preserve"> (T.D. Rimini)</w:t>
      </w:r>
    </w:p>
    <w:p w:rsidR="008A75C2" w:rsidRDefault="008A75C2" w:rsidP="008A75C2">
      <w:pPr>
        <w:pStyle w:val="ListParagraph"/>
        <w:rPr>
          <w:rFonts w:ascii="Arial" w:hAnsi="Arial" w:cs="Arial"/>
        </w:rPr>
      </w:pPr>
    </w:p>
    <w:p w:rsidR="008A75C2" w:rsidRDefault="008A75C2" w:rsidP="008A75C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Cagliari – Donne </w:t>
      </w:r>
    </w:p>
    <w:p w:rsidR="008A75C2" w:rsidRDefault="008A75C2" w:rsidP="008A75C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Mazzetti Annamaria (G.S. Fiamme Oro)</w:t>
      </w:r>
    </w:p>
    <w:p w:rsidR="008A75C2" w:rsidRDefault="008A75C2" w:rsidP="008A75C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Perterer</w:t>
      </w:r>
      <w:proofErr w:type="spellEnd"/>
      <w:r>
        <w:rPr>
          <w:rFonts w:ascii="Arial" w:hAnsi="Arial" w:cs="Arial"/>
        </w:rPr>
        <w:t xml:space="preserve"> Lisa (707)</w:t>
      </w:r>
    </w:p>
    <w:p w:rsidR="008A75C2" w:rsidRDefault="008A75C2" w:rsidP="008A75C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Priarone</w:t>
      </w:r>
      <w:proofErr w:type="spellEnd"/>
      <w:r>
        <w:rPr>
          <w:rFonts w:ascii="Arial" w:hAnsi="Arial" w:cs="Arial"/>
        </w:rPr>
        <w:t xml:space="preserve"> Giorgia (T.D. Rimini)</w:t>
      </w:r>
    </w:p>
    <w:p w:rsidR="008A75C2" w:rsidRDefault="008A75C2" w:rsidP="008A75C2">
      <w:pPr>
        <w:rPr>
          <w:rFonts w:ascii="Arial" w:hAnsi="Arial" w:cs="Arial"/>
        </w:rPr>
      </w:pPr>
    </w:p>
    <w:p w:rsidR="008A75C2" w:rsidRDefault="008A75C2" w:rsidP="008A75C2">
      <w:pPr>
        <w:rPr>
          <w:rFonts w:ascii="Arial" w:hAnsi="Arial" w:cs="Arial"/>
        </w:rPr>
      </w:pPr>
    </w:p>
    <w:p w:rsidR="008A75C2" w:rsidRDefault="008A75C2" w:rsidP="008A75C2">
      <w:pPr>
        <w:rPr>
          <w:rFonts w:ascii="Arial" w:hAnsi="Arial" w:cs="Arial"/>
        </w:rPr>
      </w:pPr>
    </w:p>
    <w:p w:rsidR="008A75C2" w:rsidRDefault="008A75C2" w:rsidP="008A75C2">
      <w:pPr>
        <w:rPr>
          <w:rFonts w:ascii="Arial" w:hAnsi="Arial" w:cs="Arial"/>
        </w:rPr>
      </w:pPr>
    </w:p>
    <w:p w:rsidR="008A75C2" w:rsidRDefault="008A75C2" w:rsidP="008A75C2">
      <w:pPr>
        <w:rPr>
          <w:rFonts w:ascii="Arial" w:hAnsi="Arial" w:cs="Arial"/>
        </w:rPr>
      </w:pPr>
    </w:p>
    <w:p w:rsidR="008A75C2" w:rsidRDefault="008A75C2" w:rsidP="008A75C2">
      <w:pPr>
        <w:sectPr w:rsidR="008A75C2">
          <w:pgSz w:w="11906" w:h="16838"/>
          <w:pgMar w:top="1417" w:right="1134" w:bottom="1134" w:left="1134" w:header="720" w:footer="720" w:gutter="0"/>
          <w:cols w:space="720"/>
          <w:docGrid w:linePitch="600" w:charSpace="32768"/>
        </w:sectPr>
      </w:pPr>
    </w:p>
    <w:p w:rsidR="008A75C2" w:rsidRDefault="008A75C2" w:rsidP="008A75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lastRenderedPageBreak/>
        <w:t>GRAND PRIX 2014</w:t>
      </w:r>
    </w:p>
    <w:p w:rsidR="008A75C2" w:rsidRDefault="008A75C2" w:rsidP="008A75C2">
      <w:pPr>
        <w:rPr>
          <w:rFonts w:ascii="Arial" w:hAnsi="Arial" w:cs="Arial"/>
          <w:b/>
        </w:rPr>
      </w:pPr>
    </w:p>
    <w:p w:rsidR="008A75C2" w:rsidRDefault="008A75C2" w:rsidP="008A75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CLASSIFICA FINALE SOCIETÀ</w:t>
      </w:r>
    </w:p>
    <w:p w:rsidR="008A75C2" w:rsidRDefault="008A75C2" w:rsidP="008A75C2">
      <w:pPr>
        <w:rPr>
          <w:rFonts w:ascii="Arial" w:hAnsi="Arial" w:cs="Arial"/>
          <w:b/>
        </w:rPr>
      </w:pPr>
    </w:p>
    <w:p w:rsidR="008A75C2" w:rsidRDefault="008A75C2" w:rsidP="008A75C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Uomini </w:t>
      </w:r>
    </w:p>
    <w:p w:rsidR="008A75C2" w:rsidRDefault="008A75C2" w:rsidP="008A75C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A.S. Minerva Roma: 250 </w:t>
      </w:r>
    </w:p>
    <w:p w:rsidR="008A75C2" w:rsidRDefault="008A75C2" w:rsidP="008A75C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707: 200</w:t>
      </w:r>
    </w:p>
    <w:p w:rsidR="008A75C2" w:rsidRDefault="008A75C2" w:rsidP="008A75C2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T.D. Rimini: 150</w:t>
      </w:r>
    </w:p>
    <w:p w:rsidR="008A75C2" w:rsidRDefault="008A75C2" w:rsidP="008A75C2">
      <w:pPr>
        <w:pStyle w:val="ListParagraph"/>
        <w:rPr>
          <w:rFonts w:ascii="Arial" w:hAnsi="Arial" w:cs="Arial"/>
          <w:b/>
        </w:rPr>
      </w:pPr>
    </w:p>
    <w:p w:rsidR="008A75C2" w:rsidRDefault="008A75C2" w:rsidP="008A75C2">
      <w:pPr>
        <w:rPr>
          <w:rFonts w:ascii="Arial" w:hAnsi="Arial" w:cs="Arial"/>
        </w:rPr>
      </w:pPr>
      <w:r>
        <w:rPr>
          <w:rFonts w:ascii="Arial" w:hAnsi="Arial" w:cs="Arial"/>
          <w:b/>
        </w:rPr>
        <w:t>Donne</w:t>
      </w:r>
    </w:p>
    <w:p w:rsidR="008A75C2" w:rsidRDefault="008A75C2" w:rsidP="008A75C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T.D. Rimini: 250</w:t>
      </w:r>
    </w:p>
    <w:p w:rsidR="008A75C2" w:rsidRDefault="008A75C2" w:rsidP="008A75C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A.S. Minerva Roma: 200</w:t>
      </w:r>
    </w:p>
    <w:p w:rsidR="008A75C2" w:rsidRDefault="008A75C2" w:rsidP="008A75C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A.S. </w:t>
      </w:r>
      <w:proofErr w:type="spellStart"/>
      <w:r>
        <w:rPr>
          <w:rFonts w:ascii="Arial" w:hAnsi="Arial" w:cs="Arial"/>
        </w:rPr>
        <w:t>Virtus</w:t>
      </w:r>
      <w:proofErr w:type="spellEnd"/>
      <w:r>
        <w:rPr>
          <w:rFonts w:ascii="Arial" w:hAnsi="Arial" w:cs="Arial"/>
        </w:rPr>
        <w:t>: 150</w:t>
      </w:r>
    </w:p>
    <w:p w:rsidR="008A75C2" w:rsidRDefault="008A75C2" w:rsidP="008A75C2">
      <w:pPr>
        <w:rPr>
          <w:rFonts w:ascii="Arial" w:hAnsi="Arial" w:cs="Arial"/>
        </w:rPr>
      </w:pPr>
    </w:p>
    <w:p w:rsidR="008A75C2" w:rsidRDefault="008A75C2" w:rsidP="008A75C2">
      <w:pPr>
        <w:rPr>
          <w:rFonts w:ascii="Arial" w:hAnsi="Arial" w:cs="Arial"/>
          <w:b/>
          <w:bCs/>
        </w:rPr>
      </w:pPr>
    </w:p>
    <w:p w:rsidR="008A75C2" w:rsidRDefault="008A75C2" w:rsidP="008A75C2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CLASSIFICHE INDIVIDUALI PER TAPPA</w:t>
      </w:r>
    </w:p>
    <w:p w:rsidR="008A75C2" w:rsidRDefault="008A75C2" w:rsidP="008A75C2">
      <w:pPr>
        <w:rPr>
          <w:rFonts w:ascii="Arial" w:hAnsi="Arial" w:cs="Arial"/>
          <w:b/>
        </w:rPr>
      </w:pPr>
    </w:p>
    <w:p w:rsidR="008A75C2" w:rsidRDefault="008A75C2" w:rsidP="008A75C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Rimini – Uomini </w:t>
      </w:r>
    </w:p>
    <w:p w:rsidR="008A75C2" w:rsidRDefault="008A75C2" w:rsidP="008A75C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Polyanskiy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Dmitry</w:t>
      </w:r>
      <w:proofErr w:type="spellEnd"/>
      <w:r>
        <w:rPr>
          <w:rFonts w:ascii="Arial" w:hAnsi="Arial" w:cs="Arial"/>
        </w:rPr>
        <w:t xml:space="preserve"> (Russia)</w:t>
      </w:r>
    </w:p>
    <w:p w:rsidR="008A75C2" w:rsidRDefault="008A75C2" w:rsidP="008A75C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Hofer</w:t>
      </w:r>
      <w:proofErr w:type="spellEnd"/>
      <w:r>
        <w:rPr>
          <w:rFonts w:ascii="Arial" w:hAnsi="Arial" w:cs="Arial"/>
        </w:rPr>
        <w:t xml:space="preserve"> Daniel (G.S. Fiamme Oro)</w:t>
      </w:r>
    </w:p>
    <w:p w:rsidR="008A75C2" w:rsidRDefault="008A75C2" w:rsidP="008A75C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Thomas Andre (Peperoncino Team)</w:t>
      </w:r>
    </w:p>
    <w:p w:rsidR="008A75C2" w:rsidRDefault="008A75C2" w:rsidP="008A75C2">
      <w:pPr>
        <w:rPr>
          <w:rFonts w:ascii="Arial" w:hAnsi="Arial" w:cs="Arial"/>
        </w:rPr>
      </w:pPr>
    </w:p>
    <w:p w:rsidR="008A75C2" w:rsidRDefault="008A75C2" w:rsidP="008A75C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Rimini – Donne </w:t>
      </w:r>
    </w:p>
    <w:p w:rsidR="008A75C2" w:rsidRDefault="008A75C2" w:rsidP="008A75C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Bonin Charlotte (G.S. Fiamme Azzurre)</w:t>
      </w:r>
    </w:p>
    <w:p w:rsidR="008A75C2" w:rsidRDefault="008A75C2" w:rsidP="008A75C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Olmo Angelica (Pianeta Acqua)</w:t>
      </w:r>
    </w:p>
    <w:p w:rsidR="008A75C2" w:rsidRDefault="008A75C2" w:rsidP="008A75C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Peron Gaia (G.S. Fiamme Oro)</w:t>
      </w:r>
    </w:p>
    <w:p w:rsidR="008A75C2" w:rsidRDefault="008A75C2" w:rsidP="008A75C2">
      <w:pPr>
        <w:rPr>
          <w:rFonts w:ascii="Arial" w:hAnsi="Arial" w:cs="Arial"/>
        </w:rPr>
      </w:pPr>
    </w:p>
    <w:p w:rsidR="008A75C2" w:rsidRDefault="008A75C2" w:rsidP="008A75C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Vieste – Uomini </w:t>
      </w:r>
    </w:p>
    <w:p w:rsidR="008A75C2" w:rsidRDefault="008A75C2" w:rsidP="008A75C2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Hofer</w:t>
      </w:r>
      <w:proofErr w:type="spellEnd"/>
      <w:r>
        <w:rPr>
          <w:rFonts w:ascii="Arial" w:hAnsi="Arial" w:cs="Arial"/>
        </w:rPr>
        <w:t xml:space="preserve"> Daniel (G.S. Fiamme Oro)</w:t>
      </w:r>
    </w:p>
    <w:p w:rsidR="008A75C2" w:rsidRDefault="008A75C2" w:rsidP="008A75C2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Facchinetti Luca (T.T. Ravenna)</w:t>
      </w:r>
    </w:p>
    <w:p w:rsidR="008A75C2" w:rsidRDefault="008A75C2" w:rsidP="008A75C2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De Ponti Massimo (G.S. Fiamme Oro)</w:t>
      </w:r>
    </w:p>
    <w:p w:rsidR="008A75C2" w:rsidRDefault="008A75C2" w:rsidP="008A75C2">
      <w:pPr>
        <w:rPr>
          <w:rFonts w:ascii="Arial" w:hAnsi="Arial" w:cs="Arial"/>
        </w:rPr>
      </w:pPr>
    </w:p>
    <w:p w:rsidR="008A75C2" w:rsidRDefault="008A75C2" w:rsidP="008A75C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Vieste – Donne </w:t>
      </w:r>
    </w:p>
    <w:p w:rsidR="008A75C2" w:rsidRDefault="008A75C2" w:rsidP="008A75C2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Peron Gaia (G.S. Fiamme Oro)</w:t>
      </w:r>
    </w:p>
    <w:p w:rsidR="008A75C2" w:rsidRDefault="008A75C2" w:rsidP="008A75C2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Petrini Elena Maria (A.S. Minerva Roma)</w:t>
      </w:r>
    </w:p>
    <w:p w:rsidR="008A75C2" w:rsidRDefault="008A75C2" w:rsidP="008A75C2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Schanung</w:t>
      </w:r>
      <w:proofErr w:type="spellEnd"/>
      <w:r>
        <w:rPr>
          <w:rFonts w:ascii="Arial" w:hAnsi="Arial" w:cs="Arial"/>
        </w:rPr>
        <w:t xml:space="preserve"> Lisa (Bressanone Nuoto)</w:t>
      </w:r>
    </w:p>
    <w:p w:rsidR="008A75C2" w:rsidRDefault="008A75C2" w:rsidP="008A75C2">
      <w:pPr>
        <w:rPr>
          <w:rFonts w:ascii="Arial" w:hAnsi="Arial" w:cs="Arial"/>
        </w:rPr>
      </w:pPr>
    </w:p>
    <w:p w:rsidR="008A75C2" w:rsidRDefault="008A75C2" w:rsidP="008A75C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Lignano – Uomini </w:t>
      </w:r>
    </w:p>
    <w:p w:rsidR="008A75C2" w:rsidRDefault="008A75C2" w:rsidP="008A75C2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Corrà</w:t>
      </w:r>
      <w:proofErr w:type="spellEnd"/>
      <w:r>
        <w:rPr>
          <w:rFonts w:ascii="Arial" w:hAnsi="Arial" w:cs="Arial"/>
        </w:rPr>
        <w:t xml:space="preserve"> Marco (A.S. Minerva Roma)</w:t>
      </w:r>
    </w:p>
    <w:p w:rsidR="008A75C2" w:rsidRDefault="008A75C2" w:rsidP="008A75C2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Borsacchi</w:t>
      </w:r>
      <w:proofErr w:type="spellEnd"/>
      <w:r>
        <w:rPr>
          <w:rFonts w:ascii="Arial" w:hAnsi="Arial" w:cs="Arial"/>
        </w:rPr>
        <w:t xml:space="preserve"> Andrea (Canottieri Napoli)</w:t>
      </w:r>
    </w:p>
    <w:p w:rsidR="008A75C2" w:rsidRDefault="008A75C2" w:rsidP="008A75C2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Ladisa</w:t>
      </w:r>
      <w:proofErr w:type="spellEnd"/>
      <w:r>
        <w:rPr>
          <w:rFonts w:ascii="Arial" w:hAnsi="Arial" w:cs="Arial"/>
        </w:rPr>
        <w:t xml:space="preserve"> Marco (707)</w:t>
      </w:r>
    </w:p>
    <w:p w:rsidR="008A75C2" w:rsidRDefault="008A75C2" w:rsidP="008A75C2">
      <w:pPr>
        <w:rPr>
          <w:rFonts w:ascii="Arial" w:hAnsi="Arial" w:cs="Arial"/>
        </w:rPr>
      </w:pPr>
    </w:p>
    <w:p w:rsidR="008A75C2" w:rsidRDefault="008A75C2" w:rsidP="008A75C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Lignano – Donne </w:t>
      </w:r>
    </w:p>
    <w:p w:rsidR="008A75C2" w:rsidRDefault="008A75C2" w:rsidP="008A75C2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Olmo Angelica (Pianeta Acqua)</w:t>
      </w:r>
    </w:p>
    <w:p w:rsidR="008A75C2" w:rsidRDefault="008A75C2" w:rsidP="008A75C2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Marcon Elisa (TRI RN Marostica)</w:t>
      </w:r>
    </w:p>
    <w:p w:rsidR="008A75C2" w:rsidRDefault="008A75C2" w:rsidP="008A75C2">
      <w:pPr>
        <w:rPr>
          <w:sz w:val="24"/>
          <w:szCs w:val="24"/>
        </w:rPr>
      </w:pPr>
    </w:p>
    <w:p w:rsidR="00CD078C" w:rsidRPr="00FD7D1B" w:rsidRDefault="00CD078C" w:rsidP="00C54914">
      <w:pPr>
        <w:jc w:val="right"/>
        <w:rPr>
          <w:sz w:val="24"/>
          <w:szCs w:val="24"/>
        </w:rPr>
      </w:pPr>
    </w:p>
    <w:sectPr w:rsidR="00CD078C" w:rsidRPr="00FD7D1B" w:rsidSect="001B01D5">
      <w:footerReference w:type="default" r:id="rId8"/>
      <w:pgSz w:w="11906" w:h="16838"/>
      <w:pgMar w:top="851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6DA" w:rsidRDefault="009C36DA" w:rsidP="0085154B">
      <w:pPr>
        <w:spacing w:after="0" w:line="240" w:lineRule="auto"/>
      </w:pPr>
      <w:r>
        <w:separator/>
      </w:r>
    </w:p>
  </w:endnote>
  <w:endnote w:type="continuationSeparator" w:id="0">
    <w:p w:rsidR="009C36DA" w:rsidRDefault="009C36DA" w:rsidP="0085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1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1A3" w:rsidRDefault="00FD41A3">
    <w:pPr>
      <w:pStyle w:val="Pidipagina"/>
    </w:pPr>
    <w:r>
      <w:rPr>
        <w:noProof/>
        <w:lang w:eastAsia="it-IT"/>
      </w:rPr>
      <w:drawing>
        <wp:inline distT="0" distB="0" distL="0" distR="0">
          <wp:extent cx="6368902" cy="957418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o piè pa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6864" cy="957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6DA" w:rsidRDefault="009C36DA" w:rsidP="0085154B">
      <w:pPr>
        <w:spacing w:after="0" w:line="240" w:lineRule="auto"/>
      </w:pPr>
      <w:r>
        <w:separator/>
      </w:r>
    </w:p>
  </w:footnote>
  <w:footnote w:type="continuationSeparator" w:id="0">
    <w:p w:rsidR="009C36DA" w:rsidRDefault="009C36DA" w:rsidP="00851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4B"/>
    <w:rsid w:val="000F4727"/>
    <w:rsid w:val="0017659B"/>
    <w:rsid w:val="00180835"/>
    <w:rsid w:val="001B01D5"/>
    <w:rsid w:val="002C6520"/>
    <w:rsid w:val="003D7CF1"/>
    <w:rsid w:val="00437E4F"/>
    <w:rsid w:val="00477E2A"/>
    <w:rsid w:val="004B6E45"/>
    <w:rsid w:val="004B7B9C"/>
    <w:rsid w:val="004D2ECA"/>
    <w:rsid w:val="0061737F"/>
    <w:rsid w:val="00631619"/>
    <w:rsid w:val="0085154B"/>
    <w:rsid w:val="00862BF3"/>
    <w:rsid w:val="008A75C2"/>
    <w:rsid w:val="008F0363"/>
    <w:rsid w:val="009C36DA"/>
    <w:rsid w:val="009E2CE1"/>
    <w:rsid w:val="009F4F10"/>
    <w:rsid w:val="00A0561D"/>
    <w:rsid w:val="00AD6FF2"/>
    <w:rsid w:val="00C34944"/>
    <w:rsid w:val="00C54914"/>
    <w:rsid w:val="00CD078C"/>
    <w:rsid w:val="00D003EC"/>
    <w:rsid w:val="00D861AE"/>
    <w:rsid w:val="00E10555"/>
    <w:rsid w:val="00EA237A"/>
    <w:rsid w:val="00EF38F3"/>
    <w:rsid w:val="00F80D18"/>
    <w:rsid w:val="00FD41A3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320A17-DCF5-439C-A7CB-23348C5B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FD41A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D41A3"/>
    <w:pPr>
      <w:keepNext/>
      <w:overflowPunct w:val="0"/>
      <w:autoSpaceDE w:val="0"/>
      <w:autoSpaceDN w:val="0"/>
      <w:adjustRightInd w:val="0"/>
      <w:spacing w:after="0" w:line="240" w:lineRule="auto"/>
      <w:ind w:left="1560" w:right="849"/>
      <w:jc w:val="center"/>
      <w:textAlignment w:val="baseline"/>
      <w:outlineLvl w:val="3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D41A3"/>
    <w:pPr>
      <w:keepNext/>
      <w:overflowPunct w:val="0"/>
      <w:autoSpaceDE w:val="0"/>
      <w:autoSpaceDN w:val="0"/>
      <w:adjustRightInd w:val="0"/>
      <w:spacing w:after="0" w:line="240" w:lineRule="auto"/>
      <w:ind w:left="993" w:right="849" w:firstLine="423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54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51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154B"/>
  </w:style>
  <w:style w:type="paragraph" w:styleId="Pidipagina">
    <w:name w:val="footer"/>
    <w:basedOn w:val="Normale"/>
    <w:link w:val="PidipaginaCarattere"/>
    <w:uiPriority w:val="99"/>
    <w:unhideWhenUsed/>
    <w:rsid w:val="00851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154B"/>
  </w:style>
  <w:style w:type="paragraph" w:styleId="Sottotitolo">
    <w:name w:val="Subtitle"/>
    <w:basedOn w:val="Normale"/>
    <w:link w:val="SottotitoloCarattere"/>
    <w:qFormat/>
    <w:rsid w:val="00D003EC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D003EC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styleId="Collegamentoipertestuale">
    <w:name w:val="Hyperlink"/>
    <w:basedOn w:val="Carpredefinitoparagrafo"/>
    <w:rsid w:val="00D003E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rsid w:val="00FD41A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D41A3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D41A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estodelblocco1">
    <w:name w:val="Testo del blocco1"/>
    <w:basedOn w:val="Normale"/>
    <w:rsid w:val="00FD41A3"/>
    <w:pPr>
      <w:overflowPunct w:val="0"/>
      <w:autoSpaceDE w:val="0"/>
      <w:autoSpaceDN w:val="0"/>
      <w:adjustRightInd w:val="0"/>
      <w:spacing w:after="0" w:line="240" w:lineRule="auto"/>
      <w:ind w:left="1134" w:right="56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ListParagraph">
    <w:name w:val="List Paragraph"/>
    <w:basedOn w:val="Normale"/>
    <w:rsid w:val="008A75C2"/>
    <w:pPr>
      <w:suppressAutoHyphens/>
      <w:spacing w:after="0" w:line="240" w:lineRule="auto"/>
      <w:ind w:left="720"/>
    </w:pPr>
    <w:rPr>
      <w:rFonts w:ascii="Cambria" w:eastAsia="Arial Unicode MS" w:hAnsi="Cambria" w:cs="font20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MOMA</dc:creator>
  <cp:lastModifiedBy>Lavinia Mannocchi</cp:lastModifiedBy>
  <cp:revision>2</cp:revision>
  <cp:lastPrinted>2016-03-21T12:18:00Z</cp:lastPrinted>
  <dcterms:created xsi:type="dcterms:W3CDTF">2018-04-20T08:47:00Z</dcterms:created>
  <dcterms:modified xsi:type="dcterms:W3CDTF">2018-04-20T08:47:00Z</dcterms:modified>
</cp:coreProperties>
</file>